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19D" w:rsidRDefault="00AB709E" w:rsidP="00CE619D">
      <w:pPr>
        <w:ind w:left="4310" w:right="4373"/>
        <w:jc w:val="right"/>
        <w:rPr>
          <w:rFonts w:ascii="Courier New" w:hAnsi="Courier New"/>
          <w:sz w:val="24"/>
          <w:szCs w:val="24"/>
        </w:rPr>
      </w:pPr>
      <w:r>
        <w:rPr>
          <w:rFonts w:ascii="Courier New" w:hAnsi="Courier New"/>
          <w:noProof/>
          <w:sz w:val="24"/>
          <w:szCs w:val="24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2665095</wp:posOffset>
            </wp:positionH>
            <wp:positionV relativeFrom="page">
              <wp:posOffset>377825</wp:posOffset>
            </wp:positionV>
            <wp:extent cx="493395" cy="614680"/>
            <wp:effectExtent l="0" t="0" r="1905" b="0"/>
            <wp:wrapNone/>
            <wp:docPr id="13" name="Рисунок 13" descr="Герб ЧБ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Герб ЧБ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61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619D">
        <w:rPr>
          <w:rFonts w:ascii="Times New Roman" w:hAnsi="Times New Roman" w:cs="Times New Roman"/>
          <w:sz w:val="28"/>
          <w:szCs w:val="28"/>
        </w:rPr>
        <w:t xml:space="preserve"> </w:t>
      </w:r>
      <w:r w:rsidR="00CE619D">
        <w:rPr>
          <w:rFonts w:ascii="Courier New" w:hAnsi="Courier New"/>
          <w:sz w:val="24"/>
          <w:szCs w:val="24"/>
        </w:rPr>
        <w:t xml:space="preserve">                </w:t>
      </w:r>
      <w:bookmarkStart w:id="0" w:name="_GoBack"/>
      <w:bookmarkEnd w:id="0"/>
      <w:r w:rsidR="00CE619D">
        <w:rPr>
          <w:rFonts w:ascii="Courier New" w:hAnsi="Courier New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E619D" w:rsidRPr="00CE619D" w:rsidRDefault="00CE619D" w:rsidP="00CE619D">
      <w:pPr>
        <w:spacing w:after="0"/>
        <w:ind w:left="4310" w:right="4373"/>
        <w:jc w:val="center"/>
        <w:rPr>
          <w:rFonts w:ascii="Times New Roman" w:hAnsi="Times New Roman" w:cs="Times New Roman"/>
          <w:sz w:val="24"/>
          <w:szCs w:val="24"/>
        </w:rPr>
      </w:pPr>
    </w:p>
    <w:p w:rsidR="00CE619D" w:rsidRPr="00CE619D" w:rsidRDefault="00CE619D" w:rsidP="00CE61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619D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CE619D" w:rsidRPr="00CE619D" w:rsidRDefault="00CE619D" w:rsidP="00CE61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619D">
        <w:rPr>
          <w:rFonts w:ascii="Times New Roman" w:hAnsi="Times New Roman" w:cs="Times New Roman"/>
          <w:b/>
          <w:sz w:val="28"/>
          <w:szCs w:val="28"/>
        </w:rPr>
        <w:t>ТБИЛИССКОГО СЕЛЬСКОГО ПОСЕЛЕНИЯ</w:t>
      </w:r>
    </w:p>
    <w:p w:rsidR="00CE619D" w:rsidRPr="00CE619D" w:rsidRDefault="00CE619D" w:rsidP="00CE61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619D">
        <w:rPr>
          <w:rFonts w:ascii="Times New Roman" w:hAnsi="Times New Roman" w:cs="Times New Roman"/>
          <w:b/>
          <w:sz w:val="28"/>
          <w:szCs w:val="28"/>
        </w:rPr>
        <w:t>ТБИЛИССКОГО РАЙОНА</w:t>
      </w:r>
    </w:p>
    <w:p w:rsidR="00CE619D" w:rsidRPr="00CE619D" w:rsidRDefault="00CE619D" w:rsidP="00CE61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619D" w:rsidRPr="00CE619D" w:rsidRDefault="00CE619D" w:rsidP="00CE61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619D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E619D" w:rsidRPr="00CE619D" w:rsidRDefault="00CE619D" w:rsidP="00CE61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о</w:t>
      </w:r>
      <w:r w:rsidRPr="00CE619D">
        <w:rPr>
          <w:rFonts w:ascii="Times New Roman" w:hAnsi="Times New Roman" w:cs="Times New Roman"/>
          <w:sz w:val="26"/>
          <w:szCs w:val="28"/>
        </w:rPr>
        <w:t>т</w:t>
      </w:r>
      <w:r>
        <w:rPr>
          <w:rFonts w:ascii="Times New Roman" w:hAnsi="Times New Roman" w:cs="Times New Roman"/>
          <w:sz w:val="26"/>
          <w:szCs w:val="28"/>
        </w:rPr>
        <w:t xml:space="preserve"> 29 ноября 2019 года</w:t>
      </w:r>
      <w:r w:rsidRPr="00CE619D">
        <w:rPr>
          <w:rFonts w:ascii="Times New Roman" w:hAnsi="Times New Roman" w:cs="Times New Roman"/>
          <w:sz w:val="26"/>
          <w:szCs w:val="28"/>
        </w:rPr>
        <w:t xml:space="preserve">                                                                      № </w:t>
      </w:r>
      <w:r>
        <w:rPr>
          <w:rFonts w:ascii="Times New Roman" w:hAnsi="Times New Roman" w:cs="Times New Roman"/>
          <w:sz w:val="26"/>
          <w:szCs w:val="28"/>
        </w:rPr>
        <w:t>16</w:t>
      </w:r>
    </w:p>
    <w:p w:rsidR="00817D22" w:rsidRPr="00CE619D" w:rsidRDefault="00CE619D" w:rsidP="00CE61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E619D">
        <w:rPr>
          <w:rFonts w:ascii="Times New Roman" w:hAnsi="Times New Roman" w:cs="Times New Roman"/>
          <w:spacing w:val="-10"/>
          <w:sz w:val="26"/>
          <w:szCs w:val="28"/>
        </w:rPr>
        <w:t>ст-ца Тбилисская</w:t>
      </w:r>
    </w:p>
    <w:p w:rsidR="007F053A" w:rsidRDefault="007F053A">
      <w:pPr>
        <w:spacing w:after="0" w:line="240" w:lineRule="auto"/>
        <w:jc w:val="both"/>
        <w:rPr>
          <w:sz w:val="28"/>
          <w:szCs w:val="28"/>
        </w:rPr>
      </w:pPr>
    </w:p>
    <w:p w:rsidR="0093638D" w:rsidRDefault="003B5E46" w:rsidP="00EB541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 Соглашении о передаче контрольно-счетной палате</w:t>
      </w:r>
    </w:p>
    <w:p w:rsidR="0093638D" w:rsidRDefault="00EB5413" w:rsidP="00EB541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B5E46">
        <w:rPr>
          <w:rFonts w:ascii="Times New Roman" w:hAnsi="Times New Roman"/>
          <w:b/>
          <w:bCs/>
          <w:sz w:val="28"/>
          <w:szCs w:val="28"/>
        </w:rPr>
        <w:t>муниципального образования Тбилисский район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93638D" w:rsidRDefault="003B5E46" w:rsidP="00EB541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полномочий контрольно-счетного органа</w:t>
      </w:r>
      <w:r w:rsidR="00EB5413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3B5E46" w:rsidRDefault="003B5E46" w:rsidP="00EB541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Тбилисского сельского поселения по осуществлению</w:t>
      </w:r>
    </w:p>
    <w:p w:rsidR="003B5E46" w:rsidRDefault="003B5E46" w:rsidP="0057619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внешнего муни</w:t>
      </w:r>
      <w:r w:rsidR="00576197">
        <w:rPr>
          <w:rFonts w:ascii="Times New Roman" w:hAnsi="Times New Roman"/>
          <w:b/>
          <w:bCs/>
          <w:sz w:val="28"/>
          <w:szCs w:val="28"/>
        </w:rPr>
        <w:t>ципального финансового контроля</w:t>
      </w:r>
    </w:p>
    <w:p w:rsidR="00057CF9" w:rsidRDefault="00057CF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B5E46" w:rsidRDefault="003B5E46" w:rsidP="00F311B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1B3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9B6632">
        <w:rPr>
          <w:rFonts w:ascii="Times New Roman" w:hAnsi="Times New Roman" w:cs="Times New Roman"/>
          <w:sz w:val="28"/>
          <w:szCs w:val="28"/>
        </w:rPr>
        <w:t>частью 11 статьи 3 Федерального</w:t>
      </w:r>
      <w:r w:rsidRPr="00F311B3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9B6632">
        <w:rPr>
          <w:rFonts w:ascii="Times New Roman" w:hAnsi="Times New Roman" w:cs="Times New Roman"/>
          <w:sz w:val="28"/>
          <w:szCs w:val="28"/>
        </w:rPr>
        <w:t xml:space="preserve">а от </w:t>
      </w:r>
      <w:r w:rsidRPr="00F311B3">
        <w:rPr>
          <w:rFonts w:ascii="Times New Roman" w:hAnsi="Times New Roman" w:cs="Times New Roman"/>
          <w:sz w:val="28"/>
          <w:szCs w:val="28"/>
        </w:rPr>
        <w:t>7</w:t>
      </w:r>
      <w:r w:rsidR="00EB5413" w:rsidRPr="00F311B3">
        <w:rPr>
          <w:rFonts w:ascii="Times New Roman" w:hAnsi="Times New Roman" w:cs="Times New Roman"/>
          <w:sz w:val="28"/>
          <w:szCs w:val="28"/>
        </w:rPr>
        <w:t xml:space="preserve"> февраля 2011 года</w:t>
      </w:r>
      <w:r w:rsidRPr="00F311B3">
        <w:rPr>
          <w:rFonts w:ascii="Times New Roman" w:hAnsi="Times New Roman" w:cs="Times New Roman"/>
          <w:sz w:val="28"/>
          <w:szCs w:val="28"/>
        </w:rPr>
        <w:t xml:space="preserve"> № 6-ФЗ «Об общих принципах организации и деятельности контрольно-счетных органов субъектов Российской Федерации и муниципальных образований», стать</w:t>
      </w:r>
      <w:r w:rsidR="00561985">
        <w:rPr>
          <w:rFonts w:ascii="Times New Roman" w:hAnsi="Times New Roman" w:cs="Times New Roman"/>
          <w:sz w:val="28"/>
          <w:szCs w:val="28"/>
        </w:rPr>
        <w:t>ями 26,</w:t>
      </w:r>
      <w:r w:rsidR="00B47753">
        <w:rPr>
          <w:rFonts w:ascii="Times New Roman" w:hAnsi="Times New Roman" w:cs="Times New Roman"/>
          <w:sz w:val="28"/>
          <w:szCs w:val="28"/>
        </w:rPr>
        <w:t xml:space="preserve"> 58, </w:t>
      </w:r>
      <w:r w:rsidRPr="00F311B3">
        <w:rPr>
          <w:rFonts w:ascii="Times New Roman" w:hAnsi="Times New Roman" w:cs="Times New Roman"/>
          <w:sz w:val="28"/>
          <w:szCs w:val="28"/>
        </w:rPr>
        <w:t>7</w:t>
      </w:r>
      <w:r w:rsidR="005C3844">
        <w:rPr>
          <w:rFonts w:ascii="Times New Roman" w:hAnsi="Times New Roman" w:cs="Times New Roman"/>
          <w:sz w:val="28"/>
          <w:szCs w:val="28"/>
        </w:rPr>
        <w:t>3</w:t>
      </w:r>
      <w:r w:rsidRPr="00F311B3">
        <w:rPr>
          <w:rFonts w:ascii="Times New Roman" w:hAnsi="Times New Roman" w:cs="Times New Roman"/>
          <w:sz w:val="28"/>
          <w:szCs w:val="28"/>
        </w:rPr>
        <w:t xml:space="preserve"> </w:t>
      </w:r>
      <w:r w:rsidR="00EB5413" w:rsidRPr="00F311B3">
        <w:rPr>
          <w:rFonts w:ascii="Times New Roman" w:hAnsi="Times New Roman" w:cs="Times New Roman"/>
          <w:sz w:val="28"/>
          <w:szCs w:val="28"/>
        </w:rPr>
        <w:t>у</w:t>
      </w:r>
      <w:r w:rsidR="0093638D">
        <w:rPr>
          <w:rFonts w:ascii="Times New Roman" w:hAnsi="Times New Roman" w:cs="Times New Roman"/>
          <w:sz w:val="28"/>
          <w:szCs w:val="28"/>
        </w:rPr>
        <w:t xml:space="preserve">става </w:t>
      </w:r>
      <w:r w:rsidRPr="00F311B3">
        <w:rPr>
          <w:rFonts w:ascii="Times New Roman" w:hAnsi="Times New Roman" w:cs="Times New Roman"/>
          <w:sz w:val="28"/>
          <w:szCs w:val="28"/>
        </w:rPr>
        <w:t>Тбилисского сельского поселения</w:t>
      </w:r>
      <w:r w:rsidR="00EB5413" w:rsidRPr="00F311B3">
        <w:rPr>
          <w:rFonts w:ascii="Times New Roman" w:hAnsi="Times New Roman" w:cs="Times New Roman"/>
          <w:sz w:val="28"/>
          <w:szCs w:val="28"/>
        </w:rPr>
        <w:t xml:space="preserve"> Тбилисского района, </w:t>
      </w:r>
      <w:r w:rsidR="009B6632">
        <w:rPr>
          <w:rFonts w:ascii="Times New Roman" w:hAnsi="Times New Roman" w:cs="Times New Roman"/>
          <w:sz w:val="28"/>
          <w:szCs w:val="28"/>
        </w:rPr>
        <w:t xml:space="preserve">Совет Тбилисского </w:t>
      </w:r>
      <w:r w:rsidRPr="00F311B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EB5413" w:rsidRPr="00F311B3">
        <w:rPr>
          <w:rFonts w:ascii="Times New Roman" w:hAnsi="Times New Roman" w:cs="Times New Roman"/>
          <w:sz w:val="28"/>
          <w:szCs w:val="28"/>
        </w:rPr>
        <w:t xml:space="preserve"> Тбилисского района, р е ш и л:</w:t>
      </w:r>
    </w:p>
    <w:p w:rsidR="00B47753" w:rsidRPr="00B47753" w:rsidRDefault="00576197" w:rsidP="00B4775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47753">
        <w:rPr>
          <w:rFonts w:ascii="Times New Roman" w:hAnsi="Times New Roman"/>
          <w:sz w:val="28"/>
          <w:szCs w:val="28"/>
        </w:rPr>
        <w:t>1</w:t>
      </w:r>
      <w:r w:rsidR="00B47753">
        <w:rPr>
          <w:rFonts w:ascii="Times New Roman" w:hAnsi="Times New Roman"/>
          <w:b/>
          <w:sz w:val="28"/>
          <w:szCs w:val="28"/>
        </w:rPr>
        <w:t>.</w:t>
      </w:r>
      <w:r w:rsidR="00B47753">
        <w:rPr>
          <w:rFonts w:ascii="Times New Roman" w:hAnsi="Times New Roman"/>
          <w:sz w:val="28"/>
          <w:szCs w:val="28"/>
        </w:rPr>
        <w:t xml:space="preserve">  Утвердить</w:t>
      </w:r>
      <w:r w:rsidR="00B4775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47753">
        <w:rPr>
          <w:rFonts w:ascii="Times New Roman" w:hAnsi="Times New Roman"/>
          <w:sz w:val="28"/>
          <w:szCs w:val="28"/>
        </w:rPr>
        <w:t xml:space="preserve">Соглашение о передаче контрольно-счетной палате </w:t>
      </w:r>
      <w:r w:rsidR="00B47753">
        <w:rPr>
          <w:rFonts w:ascii="Times New Roman" w:hAnsi="Times New Roman"/>
          <w:bCs/>
          <w:sz w:val="28"/>
          <w:szCs w:val="28"/>
        </w:rPr>
        <w:t>муниципального образования Тбилисск</w:t>
      </w:r>
      <w:r w:rsidR="00B47753">
        <w:rPr>
          <w:rFonts w:ascii="Times New Roman" w:hAnsi="Times New Roman" w:cs="Times New Roman"/>
          <w:bCs/>
          <w:sz w:val="28"/>
          <w:szCs w:val="28"/>
        </w:rPr>
        <w:t>ий район</w:t>
      </w:r>
      <w:r w:rsidR="00B47753">
        <w:rPr>
          <w:rFonts w:ascii="Times New Roman" w:hAnsi="Times New Roman"/>
          <w:sz w:val="28"/>
          <w:szCs w:val="28"/>
        </w:rPr>
        <w:t xml:space="preserve"> полномочий контрольно-счетного органа </w:t>
      </w:r>
      <w:r w:rsidR="00B47753">
        <w:rPr>
          <w:rFonts w:ascii="Times New Roman" w:hAnsi="Times New Roman" w:cs="Times New Roman"/>
          <w:bCs/>
          <w:sz w:val="28"/>
          <w:szCs w:val="28"/>
        </w:rPr>
        <w:t xml:space="preserve">Тбилисского сельского поселения Тбилисского района </w:t>
      </w:r>
      <w:r w:rsidR="00B47753">
        <w:rPr>
          <w:rFonts w:ascii="Times New Roman" w:hAnsi="Times New Roman"/>
          <w:sz w:val="28"/>
          <w:szCs w:val="28"/>
        </w:rPr>
        <w:t>по осуществлению внешнего муниципального финансового контроля.</w:t>
      </w:r>
    </w:p>
    <w:p w:rsidR="003B5E46" w:rsidRDefault="00576197" w:rsidP="00B4775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B47753">
        <w:rPr>
          <w:rFonts w:ascii="Times New Roman" w:hAnsi="Times New Roman"/>
          <w:sz w:val="28"/>
          <w:szCs w:val="28"/>
        </w:rPr>
        <w:t>2</w:t>
      </w:r>
      <w:r w:rsidR="003B5E46">
        <w:rPr>
          <w:rFonts w:ascii="Times New Roman" w:hAnsi="Times New Roman"/>
          <w:b/>
          <w:sz w:val="28"/>
          <w:szCs w:val="28"/>
        </w:rPr>
        <w:t>.</w:t>
      </w:r>
      <w:r w:rsidR="003B5E46">
        <w:rPr>
          <w:rFonts w:ascii="Times New Roman" w:hAnsi="Times New Roman"/>
          <w:sz w:val="28"/>
          <w:szCs w:val="28"/>
        </w:rPr>
        <w:t xml:space="preserve"> </w:t>
      </w:r>
      <w:r w:rsidR="0093638D">
        <w:rPr>
          <w:rFonts w:ascii="Times New Roman" w:hAnsi="Times New Roman"/>
          <w:sz w:val="28"/>
          <w:szCs w:val="28"/>
        </w:rPr>
        <w:t xml:space="preserve"> </w:t>
      </w:r>
      <w:r w:rsidR="003B5E46">
        <w:rPr>
          <w:rFonts w:ascii="Times New Roman" w:hAnsi="Times New Roman"/>
          <w:sz w:val="28"/>
          <w:szCs w:val="28"/>
        </w:rPr>
        <w:t xml:space="preserve">Заключить с Советом </w:t>
      </w:r>
      <w:r w:rsidR="003B5E46">
        <w:rPr>
          <w:rFonts w:ascii="Times New Roman" w:hAnsi="Times New Roman"/>
          <w:bCs/>
          <w:sz w:val="28"/>
          <w:szCs w:val="28"/>
        </w:rPr>
        <w:t>муниципального образования Тбилисск</w:t>
      </w:r>
      <w:r w:rsidR="003B5E46">
        <w:rPr>
          <w:rFonts w:ascii="Times New Roman" w:hAnsi="Times New Roman" w:cs="Times New Roman"/>
          <w:bCs/>
          <w:sz w:val="28"/>
          <w:szCs w:val="28"/>
        </w:rPr>
        <w:t xml:space="preserve">ий район </w:t>
      </w:r>
      <w:r w:rsidR="003B5E46">
        <w:rPr>
          <w:rFonts w:ascii="Times New Roman" w:hAnsi="Times New Roman"/>
          <w:sz w:val="28"/>
          <w:szCs w:val="28"/>
        </w:rPr>
        <w:t xml:space="preserve">Соглашение о передаче контрольно-счетной палате </w:t>
      </w:r>
      <w:r w:rsidR="003B5E46">
        <w:rPr>
          <w:rFonts w:ascii="Times New Roman" w:hAnsi="Times New Roman"/>
          <w:bCs/>
          <w:sz w:val="28"/>
          <w:szCs w:val="28"/>
        </w:rPr>
        <w:t>муниципального образования Тбилисск</w:t>
      </w:r>
      <w:r w:rsidR="003B5E46">
        <w:rPr>
          <w:rFonts w:ascii="Times New Roman" w:hAnsi="Times New Roman" w:cs="Times New Roman"/>
          <w:bCs/>
          <w:sz w:val="28"/>
          <w:szCs w:val="28"/>
        </w:rPr>
        <w:t>ий район</w:t>
      </w:r>
      <w:r w:rsidR="003B5E46">
        <w:rPr>
          <w:rFonts w:ascii="Times New Roman" w:hAnsi="Times New Roman"/>
          <w:sz w:val="28"/>
          <w:szCs w:val="28"/>
        </w:rPr>
        <w:t xml:space="preserve"> полномочий контрольно-счетного органа </w:t>
      </w:r>
      <w:r w:rsidR="003B5E46">
        <w:rPr>
          <w:rFonts w:ascii="Times New Roman" w:hAnsi="Times New Roman" w:cs="Times New Roman"/>
          <w:bCs/>
          <w:sz w:val="28"/>
          <w:szCs w:val="28"/>
        </w:rPr>
        <w:t>Тбилисского сельского поселения</w:t>
      </w:r>
      <w:r w:rsidR="009B6632">
        <w:rPr>
          <w:rFonts w:ascii="Times New Roman" w:hAnsi="Times New Roman" w:cs="Times New Roman"/>
          <w:bCs/>
          <w:sz w:val="28"/>
          <w:szCs w:val="28"/>
        </w:rPr>
        <w:t xml:space="preserve"> Тбилисского района </w:t>
      </w:r>
      <w:r w:rsidR="003B5E46">
        <w:rPr>
          <w:rFonts w:ascii="Times New Roman" w:hAnsi="Times New Roman"/>
          <w:sz w:val="28"/>
          <w:szCs w:val="28"/>
        </w:rPr>
        <w:t>по осуществлению внешнего муниципального финансового контроля.</w:t>
      </w:r>
    </w:p>
    <w:p w:rsidR="00B47753" w:rsidRDefault="00576197" w:rsidP="0057619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B47753">
        <w:rPr>
          <w:rFonts w:ascii="Times New Roman" w:hAnsi="Times New Roman"/>
          <w:sz w:val="28"/>
          <w:szCs w:val="28"/>
        </w:rPr>
        <w:t>3</w:t>
      </w:r>
      <w:r w:rsidR="00B47753">
        <w:rPr>
          <w:rFonts w:ascii="Times New Roman" w:hAnsi="Times New Roman"/>
          <w:b/>
          <w:sz w:val="28"/>
          <w:szCs w:val="28"/>
        </w:rPr>
        <w:t>.</w:t>
      </w:r>
      <w:r w:rsidR="00B47753">
        <w:rPr>
          <w:rFonts w:ascii="Times New Roman" w:hAnsi="Times New Roman"/>
          <w:sz w:val="28"/>
          <w:szCs w:val="28"/>
        </w:rPr>
        <w:t xml:space="preserve">  Предусмотреть в бюджете Тбилисского сельского поселения Тбилисского района на 202</w:t>
      </w:r>
      <w:r>
        <w:rPr>
          <w:rFonts w:ascii="Times New Roman" w:hAnsi="Times New Roman"/>
          <w:sz w:val="28"/>
          <w:szCs w:val="28"/>
        </w:rPr>
        <w:t>0 год межбюджетные трансферты на осуществление передаваемых полномочий.</w:t>
      </w:r>
    </w:p>
    <w:p w:rsidR="003B5E46" w:rsidRDefault="00576197" w:rsidP="0093638D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4</w:t>
      </w:r>
      <w:r w:rsidR="00F311B3">
        <w:rPr>
          <w:rFonts w:ascii="Times New Roman" w:hAnsi="Times New Roman"/>
          <w:bCs/>
          <w:sz w:val="28"/>
          <w:szCs w:val="28"/>
        </w:rPr>
        <w:t>.</w:t>
      </w:r>
      <w:r w:rsidR="0093638D">
        <w:t xml:space="preserve">  </w:t>
      </w:r>
      <w:r w:rsidR="0093638D" w:rsidRPr="0093638D">
        <w:rPr>
          <w:rFonts w:ascii="Times New Roman" w:hAnsi="Times New Roman"/>
          <w:bCs/>
          <w:sz w:val="28"/>
          <w:szCs w:val="28"/>
        </w:rPr>
        <w:t>Контроль за выполнением настоящего решения возложить на постоянную комиссию Совета Тбилисского сельского поселения Тбилисского района по экономике, бюджету, финансам, налогам и сборам (</w:t>
      </w:r>
      <w:r w:rsidR="0093638D">
        <w:rPr>
          <w:rFonts w:ascii="Times New Roman" w:hAnsi="Times New Roman"/>
          <w:bCs/>
          <w:sz w:val="28"/>
          <w:szCs w:val="28"/>
        </w:rPr>
        <w:t>Скубачев</w:t>
      </w:r>
      <w:r w:rsidR="0093638D" w:rsidRPr="0093638D">
        <w:rPr>
          <w:rFonts w:ascii="Times New Roman" w:hAnsi="Times New Roman"/>
          <w:bCs/>
          <w:sz w:val="28"/>
          <w:szCs w:val="28"/>
        </w:rPr>
        <w:t>)</w:t>
      </w:r>
      <w:r w:rsidR="003B5E46">
        <w:rPr>
          <w:rFonts w:ascii="Times New Roman" w:hAnsi="Times New Roman"/>
          <w:bCs/>
          <w:sz w:val="28"/>
          <w:szCs w:val="28"/>
        </w:rPr>
        <w:t>.</w:t>
      </w:r>
    </w:p>
    <w:p w:rsidR="002B6712" w:rsidRPr="00576197" w:rsidRDefault="0039477D" w:rsidP="0057619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5.  </w:t>
      </w:r>
      <w:r w:rsidR="009B6632">
        <w:rPr>
          <w:rFonts w:ascii="Times New Roman" w:hAnsi="Times New Roman"/>
          <w:bCs/>
          <w:sz w:val="28"/>
          <w:szCs w:val="28"/>
        </w:rPr>
        <w:t>Настоящее решение вступае</w:t>
      </w:r>
      <w:r w:rsidR="00576197">
        <w:rPr>
          <w:rFonts w:ascii="Times New Roman" w:hAnsi="Times New Roman"/>
          <w:bCs/>
          <w:sz w:val="28"/>
          <w:szCs w:val="28"/>
        </w:rPr>
        <w:t>т в силу со дня его подписания.</w:t>
      </w:r>
    </w:p>
    <w:p w:rsidR="002B6712" w:rsidRDefault="002B671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E619D" w:rsidRDefault="00CE619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E619D" w:rsidRDefault="00CE619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3638D" w:rsidRPr="0093638D" w:rsidRDefault="0093638D" w:rsidP="0093638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93638D">
        <w:rPr>
          <w:rFonts w:ascii="Times New Roman" w:hAnsi="Times New Roman"/>
          <w:bCs/>
          <w:sz w:val="28"/>
          <w:szCs w:val="28"/>
        </w:rPr>
        <w:t>Председатель Совета</w:t>
      </w:r>
    </w:p>
    <w:p w:rsidR="0093638D" w:rsidRPr="0093638D" w:rsidRDefault="0093638D" w:rsidP="0093638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93638D">
        <w:rPr>
          <w:rFonts w:ascii="Times New Roman" w:hAnsi="Times New Roman"/>
          <w:bCs/>
          <w:sz w:val="28"/>
          <w:szCs w:val="28"/>
        </w:rPr>
        <w:t xml:space="preserve">Тбилисского сельского поселения </w:t>
      </w:r>
    </w:p>
    <w:p w:rsidR="003B5E46" w:rsidRPr="00576197" w:rsidRDefault="0093638D" w:rsidP="00576197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93638D">
        <w:rPr>
          <w:rFonts w:ascii="Times New Roman" w:hAnsi="Times New Roman"/>
          <w:bCs/>
          <w:sz w:val="28"/>
          <w:szCs w:val="28"/>
        </w:rPr>
        <w:t xml:space="preserve">Тбилисского района            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                 </w:t>
      </w:r>
      <w:r w:rsidRPr="0093638D">
        <w:rPr>
          <w:rFonts w:ascii="Times New Roman" w:hAnsi="Times New Roman"/>
          <w:bCs/>
          <w:sz w:val="28"/>
          <w:szCs w:val="28"/>
        </w:rPr>
        <w:t xml:space="preserve">  </w:t>
      </w:r>
      <w:r w:rsidR="002D6C81">
        <w:rPr>
          <w:rFonts w:ascii="Times New Roman" w:hAnsi="Times New Roman"/>
          <w:bCs/>
          <w:sz w:val="28"/>
          <w:szCs w:val="28"/>
        </w:rPr>
        <w:t>Е.Б. Самойленко</w:t>
      </w:r>
    </w:p>
    <w:sectPr w:rsidR="003B5E46" w:rsidRPr="00576197" w:rsidSect="00576197">
      <w:pgSz w:w="11906" w:h="16838"/>
      <w:pgMar w:top="851" w:right="991" w:bottom="709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5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E46"/>
    <w:rsid w:val="0003025C"/>
    <w:rsid w:val="00057CF9"/>
    <w:rsid w:val="000608B9"/>
    <w:rsid w:val="002B6712"/>
    <w:rsid w:val="002C5421"/>
    <w:rsid w:val="002D6C81"/>
    <w:rsid w:val="0039386B"/>
    <w:rsid w:val="0039477D"/>
    <w:rsid w:val="003B5E46"/>
    <w:rsid w:val="003C25C3"/>
    <w:rsid w:val="00484AD8"/>
    <w:rsid w:val="004C4F7F"/>
    <w:rsid w:val="00561985"/>
    <w:rsid w:val="00576197"/>
    <w:rsid w:val="005C3844"/>
    <w:rsid w:val="007F053A"/>
    <w:rsid w:val="00817D22"/>
    <w:rsid w:val="0093638D"/>
    <w:rsid w:val="009B6632"/>
    <w:rsid w:val="00A7069C"/>
    <w:rsid w:val="00AB709E"/>
    <w:rsid w:val="00AC4EB5"/>
    <w:rsid w:val="00B47753"/>
    <w:rsid w:val="00C408C8"/>
    <w:rsid w:val="00C41C18"/>
    <w:rsid w:val="00CE619D"/>
    <w:rsid w:val="00E043E6"/>
    <w:rsid w:val="00E557F3"/>
    <w:rsid w:val="00EA0819"/>
    <w:rsid w:val="00EB5413"/>
    <w:rsid w:val="00F311B3"/>
    <w:rsid w:val="00F70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A47DA61C-BB35-437B-8975-03521DE05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 «___» ___________ 2012 года</vt:lpstr>
    </vt:vector>
  </TitlesOfParts>
  <Company>MoBIL GROUP</Company>
  <LinksUpToDate>false</LinksUpToDate>
  <CharactersWithSpaces>3557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«___» ___________ 2012 года</dc:title>
  <dc:subject/>
  <dc:creator>vichurova</dc:creator>
  <cp:keywords/>
  <cp:lastModifiedBy>user</cp:lastModifiedBy>
  <cp:revision>2</cp:revision>
  <cp:lastPrinted>2019-11-18T08:44:00Z</cp:lastPrinted>
  <dcterms:created xsi:type="dcterms:W3CDTF">2019-12-02T08:21:00Z</dcterms:created>
  <dcterms:modified xsi:type="dcterms:W3CDTF">2019-12-02T08:21:00Z</dcterms:modified>
</cp:coreProperties>
</file>